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48CC" w:rsidRPr="008148CC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об организации презентационных мероприятий по продвижению усовершенствованной и инновационной продукции, научно-технических разработок и технологических решений предприятий</w:t>
      </w:r>
      <w:bookmarkStart w:id="0" w:name="_GoBack"/>
      <w:bookmarkEnd w:id="0"/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0"/>
        <w:gridCol w:w="7556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Организация презентационных мероприятий по продвижению усовершенствованной и инновационной продукции, научно-технических разработок и технологических решений предприятий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инвестиций и инноваций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 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предоставления услуги организуются межрегиональные встречи и презентации, стимулирующие повышение спроса на продукцию, разработки и технологические решения заинтересованных лиц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 и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презентационного мероприятия, предоставление заявителю отчета по итогам проведения мероприятия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50 000 до 100 000 руб. в зависимости от сложности обращения.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Членам союза «Торгово-промышленная палата Ростовской области» предоставляется скидка 10%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 до 3-х месяцев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Заявка на бумажном или электронном носителе.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Возможна подача документов в электронном виде (адрес электронной почты: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invest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@tppro.ru)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 Валерий Сергеевич, тел.: 8 (863) 263-12-42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1B" w:rsidRDefault="00C6001B">
      <w:pPr>
        <w:spacing w:line="240" w:lineRule="auto"/>
      </w:pPr>
      <w:r>
        <w:separator/>
      </w:r>
    </w:p>
  </w:endnote>
  <w:endnote w:type="continuationSeparator" w:id="0">
    <w:p w:rsidR="00C6001B" w:rsidRDefault="00C60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1B" w:rsidRDefault="00C6001B">
      <w:r>
        <w:separator/>
      </w:r>
    </w:p>
  </w:footnote>
  <w:footnote w:type="continuationSeparator" w:id="0">
    <w:p w:rsidR="00C6001B" w:rsidRDefault="00C6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980F0F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80F0F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001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C26F3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3574-F552-4C35-B083-6E88DE1B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2016-09-05T11:15:00Z</dcterms:created>
  <dcterms:modified xsi:type="dcterms:W3CDTF">2016-09-06T06:38:00Z</dcterms:modified>
</cp:coreProperties>
</file>