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682C" w:rsidRDefault="00F862F4" w:rsidP="008148C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Бесплатное информирование о разработке бизнес-планов инвестиционных </w:t>
      </w:r>
    </w:p>
    <w:p w:rsidR="008148CC" w:rsidRPr="008148CC" w:rsidRDefault="00F862F4" w:rsidP="008148C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инноваци</w:t>
      </w:r>
      <w:bookmarkStart w:id="0" w:name="_GoBack"/>
      <w:bookmarkEnd w:id="0"/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онных проектов</w:t>
      </w:r>
    </w:p>
    <w:p w:rsidR="008148CC" w:rsidRPr="008148CC" w:rsidRDefault="008148CC" w:rsidP="008148CC">
      <w:p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41"/>
        <w:gridCol w:w="7555"/>
      </w:tblGrid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Разработка бизнес-планов инвестиционных или инновационных проектов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инвестиций и инноваций </w:t>
            </w:r>
            <w:r w:rsidR="00813329"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Союза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«Торгово-промышленная палата Ростовской области», г. Ростов-на-Дону, пр. Кировский, 40а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ходе предоставления услуги осуществляется проработка сильных и слабых сторон, а также механизма реализации инвестиционного либо инновационного проекта, по итогам которой заявителю предоставляется бизнес-план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 и индивидуальным предпринимателям (без ограничений)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Бизнес-план </w:t>
            </w:r>
            <w:r w:rsidRPr="008148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инвестиционного или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инновационного проекта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50 000 до 80 000 руб. в зависимости от сложности проекта.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Членам союза «Торгово-промышленная палата Ростовской области» предоставляется скидка 10%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30 календарных дней с момента подачи документов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8148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Концепция и база исходных данных инновационного проекта в бумажной или электронной форме.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Возможна подача документов в электронном виде (адрес электронной почты: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invest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@tppro.ru)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Королев Валерий Сергеевич, тел.: 8 (863) 263-12-42</w:t>
            </w:r>
          </w:p>
        </w:tc>
      </w:tr>
    </w:tbl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8148CC" w:rsidRPr="008148CC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D1" w:rsidRDefault="00B112D1">
      <w:pPr>
        <w:spacing w:line="240" w:lineRule="auto"/>
      </w:pPr>
      <w:r>
        <w:separator/>
      </w:r>
    </w:p>
  </w:endnote>
  <w:endnote w:type="continuationSeparator" w:id="0">
    <w:p w:rsidR="00B112D1" w:rsidRDefault="00B11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D1" w:rsidRDefault="00B112D1">
      <w:r>
        <w:separator/>
      </w:r>
    </w:p>
  </w:footnote>
  <w:footnote w:type="continuationSeparator" w:id="0">
    <w:p w:rsidR="00B112D1" w:rsidRDefault="00B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3D62E0">
          <w:rPr>
            <w:rFonts w:ascii="Times New Roman" w:hAnsi="Times New Roman" w:cs="Times New Roman"/>
            <w:noProof/>
          </w:rPr>
          <w:t>2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6682C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106764"/>
    <w:rsid w:val="001513E9"/>
    <w:rsid w:val="001630A6"/>
    <w:rsid w:val="00167C68"/>
    <w:rsid w:val="00190364"/>
    <w:rsid w:val="00190507"/>
    <w:rsid w:val="00192AD1"/>
    <w:rsid w:val="001A1932"/>
    <w:rsid w:val="001C6CEC"/>
    <w:rsid w:val="001C7F17"/>
    <w:rsid w:val="001D340C"/>
    <w:rsid w:val="001D4DCB"/>
    <w:rsid w:val="001F4F48"/>
    <w:rsid w:val="001F526F"/>
    <w:rsid w:val="00200B4F"/>
    <w:rsid w:val="00203F94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2E0"/>
    <w:rsid w:val="003D6967"/>
    <w:rsid w:val="003E3CC3"/>
    <w:rsid w:val="003F1AD6"/>
    <w:rsid w:val="003F2220"/>
    <w:rsid w:val="003F3DE2"/>
    <w:rsid w:val="004044E7"/>
    <w:rsid w:val="0040672D"/>
    <w:rsid w:val="00410B6B"/>
    <w:rsid w:val="00411DD8"/>
    <w:rsid w:val="004224DE"/>
    <w:rsid w:val="00422629"/>
    <w:rsid w:val="00427A59"/>
    <w:rsid w:val="004303F6"/>
    <w:rsid w:val="00464D78"/>
    <w:rsid w:val="004652E5"/>
    <w:rsid w:val="0047248F"/>
    <w:rsid w:val="00472DB4"/>
    <w:rsid w:val="00477597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7943"/>
    <w:rsid w:val="006F3CA0"/>
    <w:rsid w:val="00700C54"/>
    <w:rsid w:val="00704297"/>
    <w:rsid w:val="007311CC"/>
    <w:rsid w:val="00733077"/>
    <w:rsid w:val="0074356F"/>
    <w:rsid w:val="0075326A"/>
    <w:rsid w:val="00764EC0"/>
    <w:rsid w:val="00765A13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716F2"/>
    <w:rsid w:val="00996C2D"/>
    <w:rsid w:val="009A5E67"/>
    <w:rsid w:val="009C1F9D"/>
    <w:rsid w:val="009C4E49"/>
    <w:rsid w:val="009D3B4F"/>
    <w:rsid w:val="009E19AE"/>
    <w:rsid w:val="009F658E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112D1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73EB"/>
    <w:rsid w:val="00C6110C"/>
    <w:rsid w:val="00C61DDE"/>
    <w:rsid w:val="00C65C0D"/>
    <w:rsid w:val="00C72480"/>
    <w:rsid w:val="00C75CB1"/>
    <w:rsid w:val="00C84ABC"/>
    <w:rsid w:val="00C854DC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65A16"/>
    <w:rsid w:val="00D7033A"/>
    <w:rsid w:val="00D829D4"/>
    <w:rsid w:val="00DA08DD"/>
    <w:rsid w:val="00DA337C"/>
    <w:rsid w:val="00DD5F80"/>
    <w:rsid w:val="00DF1F4F"/>
    <w:rsid w:val="00E06D43"/>
    <w:rsid w:val="00E129BD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9C45-5FD0-4CC2-AF72-E5A6B20A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3</cp:revision>
  <cp:lastPrinted>2016-08-23T14:48:00Z</cp:lastPrinted>
  <dcterms:created xsi:type="dcterms:W3CDTF">2016-09-05T11:14:00Z</dcterms:created>
  <dcterms:modified xsi:type="dcterms:W3CDTF">2016-09-06T06:38:00Z</dcterms:modified>
</cp:coreProperties>
</file>