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E5879" w:rsidRDefault="00F862F4" w:rsidP="00F862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Бесплатное информирование о комплексном </w:t>
      </w:r>
    </w:p>
    <w:p w:rsidR="008148CC" w:rsidRPr="00F862F4" w:rsidRDefault="00F862F4" w:rsidP="00F862F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сопровождении инвестиционных </w:t>
      </w:r>
      <w:bookmarkStart w:id="0" w:name="_GoBack"/>
      <w:bookmarkEnd w:id="0"/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проектов</w:t>
      </w:r>
    </w:p>
    <w:p w:rsidR="008148CC" w:rsidRPr="008148CC" w:rsidRDefault="008148CC" w:rsidP="008148CC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41"/>
        <w:gridCol w:w="7555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Комплексное сопровождение инвестиционных проектов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инвестиций и инноваций </w:t>
            </w:r>
            <w:r w:rsidR="00813329"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«Торгово-промышленная палата Ростовской области», г. Ростов-на-Дону, пр. Кировский, 40а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комплекса мероприятий по реализации инвестиционного проекта согласно плану, принятому заказчиком (заявителем) и исполнителем (ТПП Ростовской области).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число мероприятий могут включаться: изучение рынка; подготовка инвестиционного предложения; разработка презентаций; представление проектов потенциальным инвесторам на презентационных, </w:t>
            </w:r>
            <w:proofErr w:type="spellStart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выставочно</w:t>
            </w:r>
            <w:proofErr w:type="spellEnd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-ярмарочных мероприятиях; консультирование по вопросам государственной поддержки на региональном и федеральном уровнях, а также финансовой поддержки за счет внебюджетных источников; организация переговоров и переписки с потенциальными российскими и зарубежными инвесторами; правовое сопровождение достигнутых договоренностей между инициатором инвестиционного проекта, инвестором, иными лицами, подготовка и оформление договоров; консультационное сопровождение проекта (по юридическим, экономическим, организационным вопросам); содействие разрешению возникающих спорных вопросов в ходе реализации проекта (медиация)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 и индивидуальным предпринимателям (без ограничений)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плана реализации инвестиционного проекта и проведение предусмотренных в нем мероприятий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Дифференциация по длительности и сложности сопровождения, от 80 000 рублей.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Членам союза «Торгово-промышленная палата Ростовской области» предоставляется скидка 10%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решения о сопровождении инвестиционного проекта осуществляется в течение 10 рабочих дней с момента обращения после личной встречи с заявителем.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сопровождению инвестиционного проекта осуществляется согласно разработанному индивидуальному плану, в срок от 6 месяцев до 1,5 лет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Резюме (бизнес-план) инвестиционного проекта в бумажной или электронной форме.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Возможна подача документов в электронном виде (адрес электронной почты: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invest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@tppro.ru)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 Валерий Сергеевич, тел.: 8 (863) 263-12-42</w:t>
            </w:r>
          </w:p>
        </w:tc>
      </w:tr>
    </w:tbl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8148CC" w:rsidRPr="008148CC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0B" w:rsidRDefault="000A6D0B">
      <w:pPr>
        <w:spacing w:line="240" w:lineRule="auto"/>
      </w:pPr>
      <w:r>
        <w:separator/>
      </w:r>
    </w:p>
  </w:endnote>
  <w:endnote w:type="continuationSeparator" w:id="0">
    <w:p w:rsidR="000A6D0B" w:rsidRDefault="000A6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0B" w:rsidRDefault="000A6D0B">
      <w:r>
        <w:separator/>
      </w:r>
    </w:p>
  </w:footnote>
  <w:footnote w:type="continuationSeparator" w:id="0">
    <w:p w:rsidR="000A6D0B" w:rsidRDefault="000A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2E5879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A6D0B"/>
    <w:rsid w:val="000B2D82"/>
    <w:rsid w:val="000D399C"/>
    <w:rsid w:val="000E31BB"/>
    <w:rsid w:val="00106764"/>
    <w:rsid w:val="00143B78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E5879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66C1-B714-4510-AD5D-86DF989E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2016-09-05T11:05:00Z</dcterms:created>
  <dcterms:modified xsi:type="dcterms:W3CDTF">2016-09-06T06:35:00Z</dcterms:modified>
</cp:coreProperties>
</file>